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F0" w:rsidRDefault="008D5EF0" w:rsidP="008D5EF0">
      <w:pPr>
        <w:widowControl w:val="0"/>
        <w:tabs>
          <w:tab w:val="left" w:pos="0"/>
          <w:tab w:val="left" w:pos="2560"/>
          <w:tab w:val="left" w:pos="490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 w:val="22"/>
          <w:szCs w:val="22"/>
          <w:lang w:val="es-ES"/>
        </w:rPr>
      </w:pPr>
    </w:p>
    <w:p w:rsidR="00634CCC" w:rsidRPr="001B5795" w:rsidRDefault="008D5EF0" w:rsidP="008D5EF0">
      <w:pPr>
        <w:widowControl w:val="0"/>
        <w:tabs>
          <w:tab w:val="left" w:pos="0"/>
          <w:tab w:val="left" w:pos="2560"/>
          <w:tab w:val="left" w:pos="490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7F7F7F" w:themeColor="text1" w:themeTint="80"/>
          <w:sz w:val="22"/>
          <w:szCs w:val="22"/>
          <w:lang w:val="es-ES"/>
        </w:rPr>
      </w:pPr>
      <w:r w:rsidRPr="001B5795">
        <w:rPr>
          <w:rFonts w:ascii="Arial" w:hAnsi="Arial" w:cs="Arial"/>
          <w:b/>
          <w:color w:val="7F7F7F" w:themeColor="text1" w:themeTint="80"/>
          <w:sz w:val="22"/>
          <w:szCs w:val="22"/>
          <w:lang w:val="es-ES"/>
        </w:rPr>
        <w:t>SOLICITUD   DE   MICROCRÉDITO   ROTARY  CLUB  ALICANTE  PUERTO</w:t>
      </w:r>
    </w:p>
    <w:p w:rsidR="008D5EF0" w:rsidRPr="001B5795" w:rsidRDefault="008D5EF0" w:rsidP="008D5EF0">
      <w:pPr>
        <w:widowControl w:val="0"/>
        <w:tabs>
          <w:tab w:val="left" w:pos="0"/>
          <w:tab w:val="left" w:pos="2560"/>
          <w:tab w:val="left" w:pos="490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7F7F7F" w:themeColor="text1" w:themeTint="80"/>
          <w:sz w:val="22"/>
          <w:szCs w:val="22"/>
          <w:lang w:val="es-ES"/>
        </w:rPr>
      </w:pPr>
      <w:r w:rsidRPr="001B5795">
        <w:rPr>
          <w:rFonts w:ascii="Arial" w:hAnsi="Arial" w:cs="Arial"/>
          <w:b/>
          <w:color w:val="7F7F7F" w:themeColor="text1" w:themeTint="80"/>
          <w:sz w:val="22"/>
          <w:szCs w:val="22"/>
          <w:lang w:val="es-ES"/>
        </w:rPr>
        <w:t>3ª  EDICIÓN</w:t>
      </w:r>
      <w:r w:rsidR="00634CCC" w:rsidRPr="001B5795">
        <w:rPr>
          <w:rFonts w:ascii="Arial" w:hAnsi="Arial" w:cs="Arial"/>
          <w:b/>
          <w:color w:val="7F7F7F" w:themeColor="text1" w:themeTint="80"/>
          <w:sz w:val="22"/>
          <w:szCs w:val="22"/>
          <w:lang w:val="es-ES"/>
        </w:rPr>
        <w:t xml:space="preserve">   -   Septiembre – Octubre  2016</w:t>
      </w:r>
    </w:p>
    <w:p w:rsidR="008D5EF0" w:rsidRDefault="008D5EF0" w:rsidP="00F630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double"/>
          <w:lang w:val="es-ES"/>
        </w:rPr>
      </w:pPr>
    </w:p>
    <w:p w:rsidR="008D5EF0" w:rsidRDefault="008D5EF0" w:rsidP="00F630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double"/>
          <w:lang w:val="es-ES"/>
        </w:rPr>
      </w:pPr>
    </w:p>
    <w:tbl>
      <w:tblPr>
        <w:tblW w:w="10490" w:type="dxa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"/>
        <w:gridCol w:w="1276"/>
        <w:gridCol w:w="142"/>
        <w:gridCol w:w="567"/>
        <w:gridCol w:w="1134"/>
        <w:gridCol w:w="425"/>
        <w:gridCol w:w="284"/>
        <w:gridCol w:w="567"/>
        <w:gridCol w:w="567"/>
        <w:gridCol w:w="992"/>
        <w:gridCol w:w="567"/>
        <w:gridCol w:w="709"/>
        <w:gridCol w:w="283"/>
        <w:gridCol w:w="567"/>
      </w:tblGrid>
      <w:tr w:rsidR="00D97D92" w:rsidRPr="001B5795" w:rsidTr="00BB6070">
        <w:trPr>
          <w:trHeight w:val="505"/>
        </w:trPr>
        <w:tc>
          <w:tcPr>
            <w:tcW w:w="10490" w:type="dxa"/>
            <w:gridSpan w:val="1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97D92" w:rsidRPr="001B5795" w:rsidRDefault="00D97D92" w:rsidP="008D5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</w:pPr>
            <w:r w:rsidRPr="001B5795"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  <w:t xml:space="preserve">DATOS </w:t>
            </w:r>
            <w:r w:rsidR="00991B56" w:rsidRPr="001B5795"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  <w:t xml:space="preserve"> </w:t>
            </w:r>
            <w:r w:rsidRPr="001B5795"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  <w:t xml:space="preserve">DE </w:t>
            </w:r>
            <w:r w:rsidR="00991B56" w:rsidRPr="001B5795"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  <w:t xml:space="preserve">LA  </w:t>
            </w:r>
            <w:r w:rsidRPr="001B5795"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  <w:t xml:space="preserve">PERSONA </w:t>
            </w:r>
            <w:r w:rsidR="00991B56" w:rsidRPr="001B5795"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  <w:t xml:space="preserve"> </w:t>
            </w:r>
            <w:r w:rsidRPr="001B5795"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  <w:t>FÍSICA</w:t>
            </w:r>
            <w:r w:rsidR="00991B56" w:rsidRPr="001B5795"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  <w:t xml:space="preserve"> </w:t>
            </w:r>
            <w:r w:rsidRPr="001B5795"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  <w:t xml:space="preserve"> SOLICITANTE</w:t>
            </w:r>
          </w:p>
        </w:tc>
      </w:tr>
      <w:tr w:rsidR="003A14AC" w:rsidTr="00BB607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5529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A14AC" w:rsidRDefault="003A14AC" w:rsidP="003A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1843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A14AC" w:rsidRDefault="003A14AC" w:rsidP="003A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D.N.I.</w:t>
            </w:r>
          </w:p>
        </w:tc>
        <w:tc>
          <w:tcPr>
            <w:tcW w:w="311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14AC" w:rsidRDefault="007819B4" w:rsidP="003A1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Teléfono  de  Contacto</w:t>
            </w:r>
          </w:p>
        </w:tc>
      </w:tr>
      <w:tr w:rsidR="003A14AC" w:rsidTr="00BB6070">
        <w:tblPrEx>
          <w:tblBorders>
            <w:top w:val="none" w:sz="0" w:space="0" w:color="auto"/>
          </w:tblBorders>
        </w:tblPrEx>
        <w:trPr>
          <w:trHeight w:val="418"/>
        </w:trPr>
        <w:tc>
          <w:tcPr>
            <w:tcW w:w="5529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A14AC" w:rsidRDefault="003A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A14AC" w:rsidRDefault="003A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14AC" w:rsidRDefault="003A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B6070" w:rsidTr="00F73174">
        <w:tblPrEx>
          <w:tblBorders>
            <w:top w:val="none" w:sz="0" w:space="0" w:color="auto"/>
          </w:tblBorders>
        </w:tblPrEx>
        <w:trPr>
          <w:trHeight w:val="538"/>
        </w:trPr>
        <w:tc>
          <w:tcPr>
            <w:tcW w:w="22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819B4" w:rsidRDefault="0078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Fecha Nacimiento</w:t>
            </w:r>
          </w:p>
        </w:tc>
        <w:tc>
          <w:tcPr>
            <w:tcW w:w="141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819B4" w:rsidRDefault="0078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819B4" w:rsidRDefault="0078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Lugar de Nacimiento</w:t>
            </w:r>
          </w:p>
        </w:tc>
        <w:tc>
          <w:tcPr>
            <w:tcW w:w="4536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7819B4" w:rsidRDefault="0078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3A14AC" w:rsidTr="00F73174">
        <w:tblPrEx>
          <w:tblBorders>
            <w:top w:val="none" w:sz="0" w:space="0" w:color="auto"/>
          </w:tblBorders>
        </w:tblPrEx>
        <w:trPr>
          <w:trHeight w:val="407"/>
        </w:trPr>
        <w:tc>
          <w:tcPr>
            <w:tcW w:w="22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A14AC" w:rsidRDefault="0078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8221" w:type="dxa"/>
            <w:gridSpan w:val="1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14AC" w:rsidRDefault="003A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3A14AC" w:rsidTr="00F73174">
        <w:tblPrEx>
          <w:tblBorders>
            <w:top w:val="none" w:sz="0" w:space="0" w:color="auto"/>
          </w:tblBorders>
        </w:tblPrEx>
        <w:trPr>
          <w:trHeight w:val="414"/>
        </w:trPr>
        <w:tc>
          <w:tcPr>
            <w:tcW w:w="22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A14AC" w:rsidRDefault="008D5E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Domicilio  Actual</w:t>
            </w:r>
            <w:r w:rsidR="003A14A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 </w:t>
            </w:r>
            <w:r w:rsidR="003A14A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 </w:t>
            </w:r>
            <w:r w:rsidR="003A14A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 </w:t>
            </w:r>
            <w:r w:rsidR="003A14A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 </w:t>
            </w:r>
          </w:p>
        </w:tc>
        <w:tc>
          <w:tcPr>
            <w:tcW w:w="8221" w:type="dxa"/>
            <w:gridSpan w:val="1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A14AC" w:rsidRDefault="003A1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B6070" w:rsidTr="00F73174">
        <w:tblPrEx>
          <w:tblBorders>
            <w:top w:val="none" w:sz="0" w:space="0" w:color="auto"/>
          </w:tblBorders>
        </w:tblPrEx>
        <w:trPr>
          <w:trHeight w:val="406"/>
        </w:trPr>
        <w:tc>
          <w:tcPr>
            <w:tcW w:w="22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5292" w:rsidRDefault="00955292" w:rsidP="00955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Código Postal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 </w:t>
            </w:r>
          </w:p>
        </w:tc>
        <w:tc>
          <w:tcPr>
            <w:tcW w:w="155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5292" w:rsidRDefault="00955292" w:rsidP="00955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662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5292" w:rsidRDefault="00955292" w:rsidP="00955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Población:</w:t>
            </w:r>
          </w:p>
        </w:tc>
      </w:tr>
      <w:tr w:rsidR="00F73174" w:rsidTr="00F73174">
        <w:tblPrEx>
          <w:tblBorders>
            <w:top w:val="none" w:sz="0" w:space="0" w:color="auto"/>
          </w:tblBorders>
        </w:tblPrEx>
        <w:trPr>
          <w:trHeight w:val="406"/>
        </w:trPr>
        <w:tc>
          <w:tcPr>
            <w:tcW w:w="22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5292" w:rsidRPr="00F73174" w:rsidRDefault="00955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F73174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Ocupación  Actual</w:t>
            </w:r>
          </w:p>
        </w:tc>
        <w:tc>
          <w:tcPr>
            <w:tcW w:w="155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5292" w:rsidRDefault="00955292" w:rsidP="00955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Autónomo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5292" w:rsidRDefault="00955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55292" w:rsidRDefault="00955292" w:rsidP="00955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Trabajador por cuenta ajena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55292" w:rsidRDefault="00955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55292" w:rsidRDefault="00955292" w:rsidP="00955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Desempleo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55292" w:rsidRDefault="00955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55292" w:rsidRDefault="00955292" w:rsidP="00955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55292" w:rsidRDefault="009552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B6070" w:rsidTr="00BA1C07">
        <w:tblPrEx>
          <w:tblBorders>
            <w:top w:val="none" w:sz="0" w:space="0" w:color="auto"/>
          </w:tblBorders>
        </w:tblPrEx>
        <w:trPr>
          <w:trHeight w:val="569"/>
        </w:trPr>
        <w:tc>
          <w:tcPr>
            <w:tcW w:w="382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14C23" w:rsidRDefault="00C14C23" w:rsidP="00C1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Actividad  a  la  que  te  dedicas</w:t>
            </w:r>
          </w:p>
        </w:tc>
        <w:tc>
          <w:tcPr>
            <w:tcW w:w="6662" w:type="dxa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14C23" w:rsidRDefault="00C14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991B56" w:rsidRPr="00BB6070" w:rsidTr="00BB6070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10490" w:type="dxa"/>
            <w:gridSpan w:val="1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1B56" w:rsidRPr="00991B56" w:rsidRDefault="001B5795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  <w:lang w:val="es-ES"/>
              </w:rPr>
            </w:pPr>
            <w:r w:rsidRPr="00991B56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  <w:lang w:val="es-ES"/>
              </w:rPr>
              <w:t>Preséntate</w:t>
            </w:r>
            <w:r w:rsidR="00991B56" w:rsidRPr="00991B56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  <w:lang w:val="es-ES"/>
              </w:rPr>
              <w:t xml:space="preserve"> a ti mism@;    Formación,  Conocimientos,  trayectoria laboral / profesional, experiencia  etc..</w:t>
            </w: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BA1C07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991B56" w:rsidRPr="00991B56" w:rsidRDefault="00991B56" w:rsidP="00991B56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955292" w:rsidRPr="00BB6070" w:rsidTr="00BB6070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10490" w:type="dxa"/>
            <w:gridSpan w:val="1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55292" w:rsidRPr="00BB6070" w:rsidRDefault="00C14C23" w:rsidP="00C14C23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BB6070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SI  YA  TIENES  NEGOCIO  PROPIO,   dinos  donde  te  podemos  encontrar</w:t>
            </w:r>
          </w:p>
        </w:tc>
      </w:tr>
      <w:tr w:rsidR="00C14C23" w:rsidTr="00F73174">
        <w:tblPrEx>
          <w:tblBorders>
            <w:top w:val="none" w:sz="0" w:space="0" w:color="auto"/>
          </w:tblBorders>
        </w:tblPrEx>
        <w:trPr>
          <w:trHeight w:val="421"/>
        </w:trPr>
        <w:tc>
          <w:tcPr>
            <w:tcW w:w="241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14C23" w:rsidRDefault="00C14C23" w:rsidP="00C14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4962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14C23" w:rsidRDefault="00C14C23" w:rsidP="00C14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14C23" w:rsidRDefault="00C14C23" w:rsidP="00C14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Años de experiencia</w:t>
            </w:r>
          </w:p>
        </w:tc>
        <w:tc>
          <w:tcPr>
            <w:tcW w:w="85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14C23" w:rsidRDefault="00C14C23" w:rsidP="00C14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B6070" w:rsidTr="00F73174">
        <w:tblPrEx>
          <w:tblBorders>
            <w:top w:val="none" w:sz="0" w:space="0" w:color="auto"/>
          </w:tblBorders>
        </w:tblPrEx>
        <w:trPr>
          <w:trHeight w:val="429"/>
        </w:trPr>
        <w:tc>
          <w:tcPr>
            <w:tcW w:w="241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B6070" w:rsidRDefault="00BB6070" w:rsidP="00BB6070">
            <w:pPr>
              <w:widowControl w:val="0"/>
              <w:autoSpaceDE w:val="0"/>
              <w:autoSpaceDN w:val="0"/>
              <w:adjustRightInd w:val="0"/>
              <w:ind w:left="-10" w:right="5" w:hanging="45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Dirección  </w:t>
            </w:r>
            <w:r w:rsidR="00F73174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del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negocio</w:t>
            </w:r>
          </w:p>
        </w:tc>
        <w:tc>
          <w:tcPr>
            <w:tcW w:w="8080" w:type="dxa"/>
            <w:gridSpan w:val="1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B6070" w:rsidRDefault="00BB6070">
            <w:pPr>
              <w:widowControl w:val="0"/>
              <w:autoSpaceDE w:val="0"/>
              <w:autoSpaceDN w:val="0"/>
              <w:adjustRightInd w:val="0"/>
              <w:ind w:left="-10" w:right="5" w:hanging="45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D97D92" w:rsidRDefault="00D97D92" w:rsidP="00D97D92">
      <w:pPr>
        <w:widowControl w:val="0"/>
        <w:autoSpaceDE w:val="0"/>
        <w:autoSpaceDN w:val="0"/>
        <w:adjustRightInd w:val="0"/>
        <w:ind w:left="-709"/>
        <w:jc w:val="both"/>
        <w:rPr>
          <w:rFonts w:ascii="Arial" w:hAnsi="Arial" w:cs="Arial"/>
          <w:sz w:val="22"/>
          <w:szCs w:val="22"/>
          <w:lang w:val="es-ES"/>
        </w:rPr>
      </w:pPr>
    </w:p>
    <w:p w:rsidR="00991B56" w:rsidRDefault="00991B56" w:rsidP="00D97D92">
      <w:pPr>
        <w:widowControl w:val="0"/>
        <w:autoSpaceDE w:val="0"/>
        <w:autoSpaceDN w:val="0"/>
        <w:adjustRightInd w:val="0"/>
        <w:ind w:left="-709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0490" w:type="dxa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850"/>
        <w:gridCol w:w="1985"/>
        <w:gridCol w:w="567"/>
        <w:gridCol w:w="236"/>
        <w:gridCol w:w="2032"/>
        <w:gridCol w:w="850"/>
      </w:tblGrid>
      <w:tr w:rsidR="00991B56" w:rsidRPr="001B5795" w:rsidTr="00817E4D">
        <w:trPr>
          <w:trHeight w:val="505"/>
        </w:trPr>
        <w:tc>
          <w:tcPr>
            <w:tcW w:w="10490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1B56" w:rsidRPr="001B5795" w:rsidRDefault="00991B56" w:rsidP="00991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</w:pPr>
            <w:r w:rsidRPr="001B5795"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  <w:t>CUENTANOS  TU  PROYECTO</w:t>
            </w:r>
          </w:p>
        </w:tc>
      </w:tr>
      <w:tr w:rsidR="00BA1C07" w:rsidTr="00435B59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3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A1C07" w:rsidRDefault="00BA1C07" w:rsidP="00BA1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Establecimiento    </w:t>
            </w:r>
            <w:r w:rsidR="00435B59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“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Inicio de  negocio</w:t>
            </w:r>
            <w:r w:rsidR="00435B59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”</w:t>
            </w:r>
          </w:p>
        </w:tc>
        <w:tc>
          <w:tcPr>
            <w:tcW w:w="8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1C07" w:rsidRDefault="00BA1C07" w:rsidP="00991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A1C07" w:rsidRDefault="00BA1C07" w:rsidP="00991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Consolidación</w:t>
            </w:r>
          </w:p>
        </w:tc>
        <w:tc>
          <w:tcPr>
            <w:tcW w:w="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1C07" w:rsidRDefault="00BA1C07" w:rsidP="00991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1C07" w:rsidRDefault="00BA1C07" w:rsidP="00991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Ampliación</w:t>
            </w:r>
          </w:p>
        </w:tc>
        <w:tc>
          <w:tcPr>
            <w:tcW w:w="8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A1C07" w:rsidRDefault="00BA1C07" w:rsidP="00991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3B770C" w:rsidTr="00817E4D">
        <w:tblPrEx>
          <w:tblBorders>
            <w:top w:val="none" w:sz="0" w:space="0" w:color="auto"/>
          </w:tblBorders>
        </w:tblPrEx>
        <w:trPr>
          <w:trHeight w:val="919"/>
        </w:trPr>
        <w:tc>
          <w:tcPr>
            <w:tcW w:w="10490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Breve resumen explicando tu idea de negocio.  Destaca los aspectos más relevantes del proyecto.</w:t>
            </w: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finalidad a la que vas a destinar el Microcrédito</w:t>
            </w:r>
            <w:r w:rsidR="00B73174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3B770C" w:rsidTr="00817E4D">
        <w:tblPrEx>
          <w:tblBorders>
            <w:top w:val="none" w:sz="0" w:space="0" w:color="auto"/>
          </w:tblBorders>
        </w:tblPrEx>
        <w:trPr>
          <w:trHeight w:val="418"/>
        </w:trPr>
        <w:tc>
          <w:tcPr>
            <w:tcW w:w="10490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634CCC" w:rsidRDefault="00634CC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634CCC" w:rsidRDefault="00634CC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634CCC" w:rsidRDefault="00634CC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634CCC" w:rsidRDefault="00634CC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634CCC" w:rsidRDefault="00634CC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3B770C" w:rsidTr="00817E4D">
        <w:tblPrEx>
          <w:tblBorders>
            <w:top w:val="none" w:sz="0" w:space="0" w:color="auto"/>
          </w:tblBorders>
        </w:tblPrEx>
        <w:trPr>
          <w:trHeight w:val="643"/>
        </w:trPr>
        <w:tc>
          <w:tcPr>
            <w:tcW w:w="10490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¿Por qué quieres llevar a cabo este proyecto?  -   ¿Cuál es tu motivación personal?</w:t>
            </w:r>
          </w:p>
        </w:tc>
      </w:tr>
      <w:tr w:rsidR="003B770C" w:rsidTr="00817E4D">
        <w:tblPrEx>
          <w:tblBorders>
            <w:top w:val="none" w:sz="0" w:space="0" w:color="auto"/>
          </w:tblBorders>
        </w:tblPrEx>
        <w:trPr>
          <w:trHeight w:val="643"/>
        </w:trPr>
        <w:tc>
          <w:tcPr>
            <w:tcW w:w="10490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817E4D" w:rsidRDefault="00817E4D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3B770C" w:rsidRDefault="003B770C" w:rsidP="003B7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817E4D" w:rsidTr="00817E4D">
        <w:tblPrEx>
          <w:tblBorders>
            <w:top w:val="none" w:sz="0" w:space="0" w:color="auto"/>
          </w:tblBorders>
        </w:tblPrEx>
        <w:trPr>
          <w:trHeight w:val="643"/>
        </w:trPr>
        <w:tc>
          <w:tcPr>
            <w:tcW w:w="7372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3174" w:rsidRDefault="00B73174" w:rsidP="00B7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¿Qué  cantidad  necesitarías para llevar a cabo tu proyecto?</w:t>
            </w:r>
          </w:p>
        </w:tc>
        <w:tc>
          <w:tcPr>
            <w:tcW w:w="311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73174" w:rsidRDefault="00B73174" w:rsidP="00B7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817E4D" w:rsidTr="00817E4D">
        <w:tblPrEx>
          <w:tblBorders>
            <w:top w:val="none" w:sz="0" w:space="0" w:color="auto"/>
          </w:tblBorders>
        </w:tblPrEx>
        <w:trPr>
          <w:trHeight w:val="643"/>
        </w:trPr>
        <w:tc>
          <w:tcPr>
            <w:tcW w:w="7372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3174" w:rsidRDefault="00817E4D" w:rsidP="00817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¿ Seguirás adelante con tu proyecto si no consigues el </w:t>
            </w:r>
            <w:r w:rsidR="001B579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Microcrédito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?</w:t>
            </w:r>
          </w:p>
        </w:tc>
        <w:tc>
          <w:tcPr>
            <w:tcW w:w="311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B73174" w:rsidRDefault="00B73174" w:rsidP="00B73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991B56" w:rsidRDefault="00991B56" w:rsidP="00D97D92">
      <w:pPr>
        <w:widowControl w:val="0"/>
        <w:autoSpaceDE w:val="0"/>
        <w:autoSpaceDN w:val="0"/>
        <w:adjustRightInd w:val="0"/>
        <w:ind w:left="-709"/>
        <w:jc w:val="both"/>
        <w:rPr>
          <w:rFonts w:ascii="Arial" w:hAnsi="Arial" w:cs="Arial"/>
          <w:sz w:val="22"/>
          <w:szCs w:val="22"/>
          <w:lang w:val="es-ES"/>
        </w:rPr>
      </w:pPr>
    </w:p>
    <w:p w:rsidR="00991B56" w:rsidRDefault="00991B56" w:rsidP="00D97D92">
      <w:pPr>
        <w:widowControl w:val="0"/>
        <w:autoSpaceDE w:val="0"/>
        <w:autoSpaceDN w:val="0"/>
        <w:adjustRightInd w:val="0"/>
        <w:ind w:left="-709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10490" w:type="dxa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33CD9" w:rsidRPr="001B5795" w:rsidTr="00333CD9">
        <w:tc>
          <w:tcPr>
            <w:tcW w:w="10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3CD9" w:rsidRPr="001B5795" w:rsidRDefault="00333CD9" w:rsidP="00333CD9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</w:pPr>
            <w:r w:rsidRPr="001B5795">
              <w:rPr>
                <w:rFonts w:ascii="Arial" w:hAnsi="Arial" w:cs="Arial"/>
                <w:b/>
                <w:bCs/>
                <w:color w:val="CC9900"/>
                <w:sz w:val="22"/>
                <w:szCs w:val="22"/>
                <w:lang w:val="es-ES"/>
              </w:rPr>
              <w:t>PROCEDIMIENTO  DE  CONCESIÓN</w:t>
            </w:r>
          </w:p>
        </w:tc>
      </w:tr>
      <w:tr w:rsidR="00333CD9" w:rsidTr="00333CD9">
        <w:tc>
          <w:tcPr>
            <w:tcW w:w="10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33CD9" w:rsidRDefault="00333CD9" w:rsidP="00333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333CD9" w:rsidRDefault="00333CD9" w:rsidP="00333CD9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82F4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Las </w:t>
            </w:r>
            <w:r w:rsidRPr="00D82F4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lang w:val="es-ES"/>
              </w:rPr>
              <w:t>solicitudes</w:t>
            </w:r>
            <w:r w:rsidRPr="00D82F4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serán admitidas </w:t>
            </w:r>
            <w:r w:rsidR="004F57C3">
              <w:rPr>
                <w:rFonts w:ascii="Arial" w:hAnsi="Arial" w:cs="Arial"/>
                <w:b/>
                <w:i/>
                <w:sz w:val="21"/>
                <w:szCs w:val="21"/>
                <w:lang w:val="es-ES"/>
              </w:rPr>
              <w:t>hasta el día  14 de Octu</w:t>
            </w:r>
            <w:r w:rsidRPr="00002378">
              <w:rPr>
                <w:rFonts w:ascii="Arial" w:hAnsi="Arial" w:cs="Arial"/>
                <w:b/>
                <w:i/>
                <w:sz w:val="21"/>
                <w:szCs w:val="21"/>
                <w:lang w:val="es-ES"/>
              </w:rPr>
              <w:t>bre de 2016</w:t>
            </w:r>
            <w:r>
              <w:rPr>
                <w:rFonts w:ascii="Arial" w:hAnsi="Arial" w:cs="Arial"/>
                <w:b/>
                <w:i/>
                <w:sz w:val="21"/>
                <w:szCs w:val="21"/>
                <w:lang w:val="es-ES"/>
              </w:rPr>
              <w:t>,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 </w:t>
            </w:r>
            <w:r w:rsidRPr="00002378">
              <w:rPr>
                <w:rFonts w:ascii="Arial" w:hAnsi="Arial" w:cs="Arial"/>
                <w:b/>
                <w:sz w:val="21"/>
                <w:szCs w:val="21"/>
                <w:lang w:val="es-ES"/>
              </w:rPr>
              <w:t>UNICAMENTE</w:t>
            </w:r>
            <w:r w:rsidRPr="00D82F42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mediante envío a la dirección de correo electrónico habilitada por Rotary Club Alicante Puerto al efecto,   </w:t>
            </w:r>
            <w:hyperlink r:id="rId9" w:history="1">
              <w:r w:rsidRPr="00226323">
                <w:rPr>
                  <w:rStyle w:val="Hipervnculo"/>
                  <w:rFonts w:ascii="Arial" w:hAnsi="Arial" w:cs="Arial"/>
                  <w:sz w:val="21"/>
                  <w:szCs w:val="21"/>
                  <w:lang w:val="es-ES"/>
                </w:rPr>
                <w:t>microcreditos@rotaryclubalicantepuerto.es</w:t>
              </w:r>
            </w:hyperlink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 no siendo admitidas las que pudieran ser recibidas a través de cualquier otro canal.</w:t>
            </w:r>
          </w:p>
          <w:p w:rsidR="00333CD9" w:rsidRDefault="00333CD9" w:rsidP="00333CD9">
            <w:pPr>
              <w:pStyle w:val="Prrafodelista"/>
              <w:widowControl w:val="0"/>
              <w:tabs>
                <w:tab w:val="left" w:pos="220"/>
                <w:tab w:val="left" w:pos="720"/>
                <w:tab w:val="left" w:pos="64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333CD9" w:rsidRPr="008F1AA7" w:rsidRDefault="00333CD9" w:rsidP="00333CD9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6480"/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 xml:space="preserve">Una vez preseleccionados los proyectos que desde el comité evaluador se consideren viables, se comunicará con los posibles beneficiarios a fin de concertar una </w:t>
            </w:r>
            <w:r w:rsidR="001B5795"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entrevista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 xml:space="preserve"> personal en la que tendrán la oportunidad de presentar su proyecto ampliando los detalles que estimen oportunos.</w:t>
            </w:r>
          </w:p>
          <w:p w:rsidR="00333CD9" w:rsidRPr="008F1AA7" w:rsidRDefault="00333CD9" w:rsidP="00333CD9">
            <w:pPr>
              <w:widowControl w:val="0"/>
              <w:tabs>
                <w:tab w:val="left" w:pos="6480"/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  <w:p w:rsidR="00333CD9" w:rsidRPr="00D82F42" w:rsidRDefault="00333CD9" w:rsidP="00333CD9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6480"/>
                <w:tab w:val="left" w:pos="66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Para dicha entrevista, se deberá aportar una mínima documentación a modo de verificación de los datos indicados por los candidatos  en su solicitud de microcrédito, tales como:</w:t>
            </w:r>
          </w:p>
          <w:p w:rsidR="00333CD9" w:rsidRDefault="00333CD9" w:rsidP="00333CD9">
            <w:pPr>
              <w:widowControl w:val="0"/>
              <w:tabs>
                <w:tab w:val="left" w:pos="6480"/>
                <w:tab w:val="left" w:pos="6660"/>
              </w:tabs>
              <w:autoSpaceDE w:val="0"/>
              <w:autoSpaceDN w:val="0"/>
              <w:adjustRightInd w:val="0"/>
              <w:ind w:left="360" w:hanging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  <w:p w:rsidR="00333CD9" w:rsidRDefault="00333CD9" w:rsidP="00333CD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  <w:tab w:val="left" w:pos="127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D82F4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Documentación acreditativa de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la personalidad del solicitante</w:t>
            </w:r>
            <w:r w:rsidRPr="00D82F4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. Fotocopia DNI/NIE. </w:t>
            </w:r>
          </w:p>
          <w:p w:rsidR="00333CD9" w:rsidRPr="003E6A09" w:rsidRDefault="00333CD9" w:rsidP="003E6A0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  <w:tab w:val="left" w:pos="127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3E6A09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Currículum vitae e informe de vida laboral del s</w:t>
            </w:r>
            <w:r w:rsidR="003E6A09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olicitante</w:t>
            </w:r>
            <w:r w:rsidRPr="003E6A09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.</w:t>
            </w:r>
          </w:p>
          <w:p w:rsidR="00333CD9" w:rsidRDefault="003E6A09" w:rsidP="00333CD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  <w:tab w:val="left" w:pos="127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En el caso de ser Autónomo,  </w:t>
            </w:r>
            <w:r w:rsidR="00333CD9" w:rsidRPr="00D82F4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Altas en el régimen especial de autónomos y certificado de estar al corriente con la Tesorería de la Seguridad Social.</w:t>
            </w:r>
          </w:p>
          <w:p w:rsidR="00333CD9" w:rsidRPr="003E6A09" w:rsidRDefault="003E6A09" w:rsidP="003E6A0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  <w:tab w:val="left" w:pos="127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Breve m</w:t>
            </w:r>
            <w:r w:rsidR="00333CD9" w:rsidRPr="003E6A09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emoria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del proyecto que incluya indic</w:t>
            </w:r>
            <w:r w:rsidR="00634CCC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ción del destino </w:t>
            </w:r>
            <w:r w:rsidR="008A09A0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al que se aplicaría el importe recibido por el microcrédito en el caso de ser concedido. </w:t>
            </w:r>
          </w:p>
          <w:p w:rsidR="00333CD9" w:rsidRPr="00D82F42" w:rsidRDefault="008A09A0" w:rsidP="00333CD9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  <w:tab w:val="left" w:pos="127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Cualquier otra d</w:t>
            </w:r>
            <w:r w:rsidR="00333CD9" w:rsidRPr="00D82F4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ocumentación que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el candidato pueda considerar relevante</w:t>
            </w:r>
            <w:r w:rsidR="00333CD9" w:rsidRPr="00D82F4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para la valo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ración del proyecto</w:t>
            </w:r>
            <w:r w:rsidR="00333CD9" w:rsidRPr="00D82F4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  </w:t>
            </w:r>
            <w:r w:rsidRPr="008A09A0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es-ES"/>
              </w:rPr>
              <w:t>(no obligatorio).</w:t>
            </w:r>
            <w:r w:rsidR="00333CD9" w:rsidRPr="00D82F42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</w:t>
            </w:r>
          </w:p>
          <w:p w:rsidR="00333CD9" w:rsidRDefault="00333CD9" w:rsidP="008A09A0">
            <w:pPr>
              <w:widowControl w:val="0"/>
              <w:tabs>
                <w:tab w:val="left" w:pos="220"/>
                <w:tab w:val="left" w:pos="720"/>
                <w:tab w:val="left" w:pos="129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  <w:p w:rsidR="00333CD9" w:rsidRPr="008A09A0" w:rsidRDefault="008A09A0" w:rsidP="008A09A0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  <w:tab w:val="left" w:pos="12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Con </w:t>
            </w:r>
            <w:r w:rsidR="004F57C3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es-ES"/>
              </w:rPr>
              <w:t>fecha máxima   28</w:t>
            </w:r>
            <w:r w:rsidRPr="008A09A0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es-ES"/>
              </w:rPr>
              <w:t xml:space="preserve"> de Octubre de 2016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, comunicación directa a los beneficiarios de los importes y plazos concedidos para la 3ª edición de Microcréditos  de  Rotary Club Alicante Puerto</w:t>
            </w:r>
          </w:p>
          <w:p w:rsidR="00333CD9" w:rsidRDefault="00333CD9" w:rsidP="00333CD9">
            <w:pPr>
              <w:widowControl w:val="0"/>
              <w:autoSpaceDE w:val="0"/>
              <w:autoSpaceDN w:val="0"/>
              <w:adjustRightInd w:val="0"/>
              <w:ind w:right="20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</w:tbl>
    <w:p w:rsidR="00991B56" w:rsidRDefault="00991B56" w:rsidP="009E4FCA">
      <w:pPr>
        <w:widowControl w:val="0"/>
        <w:autoSpaceDE w:val="0"/>
        <w:autoSpaceDN w:val="0"/>
        <w:adjustRightInd w:val="0"/>
        <w:ind w:left="-709"/>
        <w:jc w:val="both"/>
        <w:rPr>
          <w:rFonts w:ascii="Arial" w:hAnsi="Arial" w:cs="Arial"/>
          <w:sz w:val="22"/>
          <w:szCs w:val="22"/>
          <w:lang w:val="es-ES"/>
        </w:rPr>
      </w:pPr>
    </w:p>
    <w:p w:rsidR="00991B56" w:rsidRDefault="00991B56" w:rsidP="00333C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9E4FCA" w:rsidRDefault="00F630F1" w:rsidP="009E4FCA">
      <w:pPr>
        <w:widowControl w:val="0"/>
        <w:autoSpaceDE w:val="0"/>
        <w:autoSpaceDN w:val="0"/>
        <w:adjustRightInd w:val="0"/>
        <w:ind w:left="-70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Declaro bajo m</w:t>
      </w:r>
      <w:r w:rsidR="003344F1">
        <w:rPr>
          <w:rFonts w:ascii="Arial" w:hAnsi="Arial" w:cs="Arial"/>
          <w:sz w:val="22"/>
          <w:szCs w:val="22"/>
          <w:lang w:val="es-ES"/>
        </w:rPr>
        <w:t xml:space="preserve">i exclusiva responsabilidad que los datos y circunstancias que hago constar son ciertos. Que </w:t>
      </w:r>
      <w:r>
        <w:rPr>
          <w:rFonts w:ascii="Arial" w:hAnsi="Arial" w:cs="Arial"/>
          <w:sz w:val="22"/>
          <w:szCs w:val="22"/>
          <w:lang w:val="es-ES"/>
        </w:rPr>
        <w:t xml:space="preserve">conozco y acepto las bases de esta convocatoria y las </w:t>
      </w:r>
      <w:r w:rsidR="003344F1">
        <w:rPr>
          <w:rFonts w:ascii="Arial" w:hAnsi="Arial" w:cs="Arial"/>
          <w:sz w:val="22"/>
          <w:szCs w:val="22"/>
          <w:lang w:val="es-ES"/>
        </w:rPr>
        <w:t>obligaciones de ella derivadas.  Además de q</w:t>
      </w:r>
      <w:r>
        <w:rPr>
          <w:rFonts w:ascii="Arial" w:hAnsi="Arial" w:cs="Arial"/>
          <w:sz w:val="22"/>
          <w:szCs w:val="22"/>
          <w:lang w:val="es-ES"/>
        </w:rPr>
        <w:t>ue reúno los requisitos exigidos para participar e</w:t>
      </w:r>
      <w:r w:rsidR="003344F1">
        <w:rPr>
          <w:rFonts w:ascii="Arial" w:hAnsi="Arial" w:cs="Arial"/>
          <w:sz w:val="22"/>
          <w:szCs w:val="22"/>
          <w:lang w:val="es-ES"/>
        </w:rPr>
        <w:t>n la misma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9E4FCA" w:rsidRDefault="009E4FCA" w:rsidP="009E4FCA">
      <w:pPr>
        <w:widowControl w:val="0"/>
        <w:autoSpaceDE w:val="0"/>
        <w:autoSpaceDN w:val="0"/>
        <w:adjustRightInd w:val="0"/>
        <w:ind w:left="-709"/>
        <w:jc w:val="both"/>
        <w:rPr>
          <w:rFonts w:ascii="Arial" w:hAnsi="Arial" w:cs="Arial"/>
          <w:sz w:val="22"/>
          <w:szCs w:val="22"/>
          <w:lang w:val="es-ES"/>
        </w:rPr>
      </w:pPr>
    </w:p>
    <w:p w:rsidR="00F630F1" w:rsidRDefault="00C762CB" w:rsidP="009E4FCA">
      <w:pPr>
        <w:widowControl w:val="0"/>
        <w:autoSpaceDE w:val="0"/>
        <w:autoSpaceDN w:val="0"/>
        <w:adjustRightInd w:val="0"/>
        <w:ind w:left="-70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En consecuencia, </w:t>
      </w:r>
      <w:r w:rsidR="00F630F1">
        <w:rPr>
          <w:rFonts w:ascii="Arial" w:hAnsi="Arial" w:cs="Arial"/>
          <w:b/>
          <w:bCs/>
          <w:sz w:val="22"/>
          <w:szCs w:val="22"/>
          <w:lang w:val="es-ES"/>
        </w:rPr>
        <w:t>SOLICIT</w:t>
      </w:r>
      <w:r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="00F630F1">
        <w:rPr>
          <w:rFonts w:ascii="Arial" w:hAnsi="Arial" w:cs="Arial"/>
          <w:sz w:val="22"/>
          <w:szCs w:val="22"/>
          <w:lang w:val="es-ES"/>
        </w:rPr>
        <w:t xml:space="preserve"> de </w:t>
      </w:r>
      <w:r>
        <w:rPr>
          <w:rFonts w:ascii="Arial" w:hAnsi="Arial" w:cs="Arial"/>
          <w:sz w:val="22"/>
          <w:szCs w:val="22"/>
          <w:lang w:val="es-ES"/>
        </w:rPr>
        <w:t>Rotary Club Alicante Puerto</w:t>
      </w:r>
      <w:r w:rsidR="001B5795">
        <w:rPr>
          <w:rFonts w:ascii="Arial" w:hAnsi="Arial" w:cs="Arial"/>
          <w:sz w:val="22"/>
          <w:szCs w:val="22"/>
          <w:lang w:val="es-ES"/>
        </w:rPr>
        <w:t xml:space="preserve"> que</w:t>
      </w:r>
      <w:r w:rsidR="00F630F1">
        <w:rPr>
          <w:rFonts w:ascii="Arial" w:hAnsi="Arial" w:cs="Arial"/>
          <w:sz w:val="22"/>
          <w:szCs w:val="22"/>
          <w:lang w:val="es-ES"/>
        </w:rPr>
        <w:t xml:space="preserve"> </w:t>
      </w:r>
      <w:r w:rsidR="001B5795">
        <w:rPr>
          <w:rFonts w:ascii="Arial" w:hAnsi="Arial" w:cs="Arial"/>
          <w:sz w:val="22"/>
          <w:szCs w:val="22"/>
          <w:lang w:val="es-ES"/>
        </w:rPr>
        <w:t>si procede</w:t>
      </w:r>
      <w:r w:rsidR="00F630F1">
        <w:rPr>
          <w:rFonts w:ascii="Arial" w:hAnsi="Arial" w:cs="Arial"/>
          <w:sz w:val="22"/>
          <w:szCs w:val="22"/>
          <w:lang w:val="es-ES"/>
        </w:rPr>
        <w:t>, se sirva</w:t>
      </w:r>
      <w:r>
        <w:rPr>
          <w:rFonts w:ascii="Arial" w:hAnsi="Arial" w:cs="Arial"/>
          <w:sz w:val="22"/>
          <w:szCs w:val="22"/>
          <w:lang w:val="es-ES"/>
        </w:rPr>
        <w:t>n</w:t>
      </w:r>
      <w:r w:rsidR="00F630F1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considerar mi candidatura</w:t>
      </w:r>
      <w:r w:rsidR="00CE5973">
        <w:rPr>
          <w:rFonts w:ascii="Arial" w:hAnsi="Arial" w:cs="Arial"/>
          <w:sz w:val="22"/>
          <w:szCs w:val="22"/>
          <w:lang w:val="es-ES"/>
        </w:rPr>
        <w:t xml:space="preserve"> como </w:t>
      </w:r>
      <w:r>
        <w:rPr>
          <w:rFonts w:ascii="Arial" w:hAnsi="Arial" w:cs="Arial"/>
          <w:sz w:val="22"/>
          <w:szCs w:val="22"/>
          <w:lang w:val="es-ES"/>
        </w:rPr>
        <w:t xml:space="preserve">posible </w:t>
      </w:r>
      <w:r w:rsidR="00CE5973">
        <w:rPr>
          <w:rFonts w:ascii="Arial" w:hAnsi="Arial" w:cs="Arial"/>
          <w:sz w:val="22"/>
          <w:szCs w:val="22"/>
          <w:lang w:val="es-ES"/>
        </w:rPr>
        <w:t xml:space="preserve">beneficiari@ </w:t>
      </w:r>
      <w:r w:rsidR="00F630F1">
        <w:rPr>
          <w:rFonts w:ascii="Arial" w:hAnsi="Arial" w:cs="Arial"/>
          <w:sz w:val="22"/>
          <w:szCs w:val="22"/>
          <w:lang w:val="es-ES"/>
        </w:rPr>
        <w:t>de</w:t>
      </w:r>
      <w:r>
        <w:rPr>
          <w:rFonts w:ascii="Arial" w:hAnsi="Arial" w:cs="Arial"/>
          <w:sz w:val="22"/>
          <w:szCs w:val="22"/>
          <w:lang w:val="es-ES"/>
        </w:rPr>
        <w:t xml:space="preserve"> su </w:t>
      </w:r>
      <w:r w:rsidR="00F630F1">
        <w:rPr>
          <w:rFonts w:ascii="Arial" w:hAnsi="Arial" w:cs="Arial"/>
          <w:b/>
          <w:bCs/>
          <w:sz w:val="22"/>
          <w:szCs w:val="22"/>
          <w:lang w:val="es-ES"/>
        </w:rPr>
        <w:t>prog</w:t>
      </w:r>
      <w:r w:rsidR="00CE5973">
        <w:rPr>
          <w:rFonts w:ascii="Arial" w:hAnsi="Arial" w:cs="Arial"/>
          <w:b/>
          <w:bCs/>
          <w:sz w:val="22"/>
          <w:szCs w:val="22"/>
          <w:lang w:val="es-ES"/>
        </w:rPr>
        <w:t>rama de Microcréditos</w:t>
      </w:r>
      <w:r w:rsidR="001B5795">
        <w:rPr>
          <w:rFonts w:ascii="Arial" w:hAnsi="Arial" w:cs="Arial"/>
          <w:b/>
          <w:bCs/>
          <w:sz w:val="22"/>
          <w:szCs w:val="22"/>
          <w:lang w:val="es-ES"/>
        </w:rPr>
        <w:t xml:space="preserve"> -  3ª  Edición</w:t>
      </w:r>
      <w:r w:rsidR="00F630F1">
        <w:rPr>
          <w:rFonts w:ascii="Arial" w:hAnsi="Arial" w:cs="Arial"/>
          <w:b/>
          <w:bCs/>
          <w:sz w:val="22"/>
          <w:szCs w:val="22"/>
          <w:lang w:val="es-ES"/>
        </w:rPr>
        <w:t xml:space="preserve">. </w:t>
      </w:r>
    </w:p>
    <w:p w:rsidR="00F630F1" w:rsidRDefault="00F630F1" w:rsidP="00F630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 xml:space="preserve">                  </w:t>
      </w:r>
    </w:p>
    <w:p w:rsidR="00F630F1" w:rsidRDefault="00F630F1" w:rsidP="00F630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Alicante, a </w:t>
      </w:r>
      <w:r>
        <w:rPr>
          <w:rFonts w:ascii="Arial" w:hAnsi="Arial" w:cs="Arial"/>
          <w:sz w:val="22"/>
          <w:szCs w:val="22"/>
          <w:lang w:val="es-ES"/>
        </w:rPr>
        <w:t> </w:t>
      </w:r>
      <w:r>
        <w:rPr>
          <w:rFonts w:ascii="Arial" w:hAnsi="Arial" w:cs="Arial"/>
          <w:sz w:val="22"/>
          <w:szCs w:val="22"/>
          <w:lang w:val="es-ES"/>
        </w:rPr>
        <w:t> </w:t>
      </w:r>
      <w:r>
        <w:rPr>
          <w:rFonts w:ascii="Arial" w:hAnsi="Arial" w:cs="Arial"/>
          <w:sz w:val="22"/>
          <w:szCs w:val="22"/>
          <w:lang w:val="es-ES"/>
        </w:rPr>
        <w:t> </w:t>
      </w:r>
      <w:r>
        <w:rPr>
          <w:rFonts w:ascii="Arial" w:hAnsi="Arial" w:cs="Arial"/>
          <w:sz w:val="22"/>
          <w:szCs w:val="22"/>
          <w:lang w:val="es-ES"/>
        </w:rPr>
        <w:t> </w:t>
      </w:r>
      <w:r>
        <w:rPr>
          <w:rFonts w:ascii="Arial" w:hAnsi="Arial" w:cs="Arial"/>
          <w:sz w:val="22"/>
          <w:szCs w:val="22"/>
          <w:lang w:val="es-ES"/>
        </w:rPr>
        <w:t> </w:t>
      </w:r>
      <w:r>
        <w:rPr>
          <w:rFonts w:ascii="Arial" w:hAnsi="Arial" w:cs="Arial"/>
          <w:sz w:val="22"/>
          <w:szCs w:val="22"/>
          <w:lang w:val="es-ES"/>
        </w:rPr>
        <w:t xml:space="preserve">de </w:t>
      </w:r>
      <w:r>
        <w:rPr>
          <w:rFonts w:ascii="Arial" w:hAnsi="Arial" w:cs="Arial"/>
          <w:sz w:val="22"/>
          <w:szCs w:val="22"/>
          <w:lang w:val="es-ES"/>
        </w:rPr>
        <w:t> </w:t>
      </w:r>
      <w:r>
        <w:rPr>
          <w:rFonts w:ascii="Arial" w:hAnsi="Arial" w:cs="Arial"/>
          <w:sz w:val="22"/>
          <w:szCs w:val="22"/>
          <w:lang w:val="es-ES"/>
        </w:rPr>
        <w:t> </w:t>
      </w:r>
      <w:r w:rsidR="004F57C3">
        <w:rPr>
          <w:rFonts w:ascii="Arial" w:hAnsi="Arial" w:cs="Arial"/>
          <w:sz w:val="22"/>
          <w:szCs w:val="22"/>
          <w:lang w:val="es-ES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> </w:t>
      </w:r>
      <w:r w:rsidR="00634CCC">
        <w:rPr>
          <w:rFonts w:ascii="Arial" w:hAnsi="Arial" w:cs="Arial"/>
          <w:sz w:val="22"/>
          <w:szCs w:val="22"/>
          <w:lang w:val="es-ES"/>
        </w:rPr>
        <w:t xml:space="preserve">     </w:t>
      </w:r>
      <w:r>
        <w:rPr>
          <w:rFonts w:ascii="Arial" w:hAnsi="Arial" w:cs="Arial"/>
          <w:sz w:val="22"/>
          <w:szCs w:val="22"/>
          <w:lang w:val="es-ES"/>
        </w:rPr>
        <w:t> </w:t>
      </w:r>
      <w:r w:rsidR="005D0BE9">
        <w:rPr>
          <w:rFonts w:ascii="Arial" w:hAnsi="Arial" w:cs="Arial"/>
          <w:sz w:val="22"/>
          <w:szCs w:val="22"/>
          <w:lang w:val="es-ES"/>
        </w:rPr>
        <w:t xml:space="preserve">de </w:t>
      </w:r>
      <w:r w:rsidR="00634CCC">
        <w:rPr>
          <w:rFonts w:ascii="Arial" w:hAnsi="Arial" w:cs="Arial"/>
          <w:sz w:val="22"/>
          <w:szCs w:val="22"/>
          <w:lang w:val="es-ES"/>
        </w:rPr>
        <w:t xml:space="preserve">  </w:t>
      </w:r>
      <w:r w:rsidR="005D0BE9">
        <w:rPr>
          <w:rFonts w:ascii="Arial" w:hAnsi="Arial" w:cs="Arial"/>
          <w:sz w:val="22"/>
          <w:szCs w:val="22"/>
          <w:lang w:val="es-ES"/>
        </w:rPr>
        <w:t>2016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F630F1" w:rsidRDefault="00F630F1" w:rsidP="00F630F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F630F1" w:rsidRDefault="00F630F1" w:rsidP="00F630F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Firma del solicitante</w:t>
      </w:r>
    </w:p>
    <w:p w:rsidR="009E4FCA" w:rsidRDefault="009E4FCA" w:rsidP="00F630F1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F630F1" w:rsidRDefault="00F630F1" w:rsidP="00F630F1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1"/>
          <w:szCs w:val="21"/>
          <w:lang w:val="es-ES"/>
        </w:rPr>
      </w:pPr>
    </w:p>
    <w:p w:rsidR="00634CCC" w:rsidRDefault="00634CCC" w:rsidP="00F630F1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1"/>
          <w:szCs w:val="21"/>
          <w:lang w:val="es-ES"/>
        </w:rPr>
      </w:pPr>
    </w:p>
    <w:p w:rsidR="00634CCC" w:rsidRDefault="00634CCC" w:rsidP="00F630F1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1"/>
          <w:szCs w:val="21"/>
          <w:lang w:val="es-ES"/>
        </w:rPr>
      </w:pPr>
    </w:p>
    <w:p w:rsidR="00634CCC" w:rsidRDefault="00634CCC" w:rsidP="00F630F1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1"/>
          <w:szCs w:val="21"/>
          <w:lang w:val="es-ES"/>
        </w:rPr>
      </w:pPr>
    </w:p>
    <w:p w:rsidR="00634CCC" w:rsidRDefault="00634CCC" w:rsidP="00F630F1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1"/>
          <w:szCs w:val="21"/>
          <w:lang w:val="es-ES"/>
        </w:rPr>
      </w:pPr>
    </w:p>
    <w:p w:rsidR="00634CCC" w:rsidRDefault="00634CCC" w:rsidP="00F630F1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1"/>
          <w:szCs w:val="21"/>
          <w:lang w:val="es-ES"/>
        </w:rPr>
      </w:pPr>
    </w:p>
    <w:p w:rsidR="00886AC5" w:rsidRPr="00634CCC" w:rsidRDefault="00F630F1" w:rsidP="00634CCC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ind w:left="-709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“En cumplimiento de la Ley orgánica 15/1999 de 13 de diciembre, de Protección de Datos de Carácter Personal, </w:t>
      </w:r>
      <w:r w:rsidR="005D0BE9">
        <w:rPr>
          <w:rFonts w:ascii="Arial" w:hAnsi="Arial" w:cs="Arial"/>
          <w:sz w:val="16"/>
          <w:szCs w:val="16"/>
          <w:lang w:val="es-ES"/>
        </w:rPr>
        <w:t xml:space="preserve">Rotary Club Alicante  Puerto </w:t>
      </w:r>
      <w:r>
        <w:rPr>
          <w:rFonts w:ascii="Arial" w:hAnsi="Arial" w:cs="Arial"/>
          <w:sz w:val="16"/>
          <w:szCs w:val="16"/>
          <w:lang w:val="es-ES"/>
        </w:rPr>
        <w:t>le informa que los datos personales obtenidos mediante la cumplimentación de este documento/impreso/formulario</w:t>
      </w:r>
      <w:r w:rsidR="00BA574A">
        <w:rPr>
          <w:rFonts w:ascii="Arial" w:hAnsi="Arial" w:cs="Arial"/>
          <w:sz w:val="16"/>
          <w:szCs w:val="16"/>
          <w:lang w:val="es-ES"/>
        </w:rPr>
        <w:t xml:space="preserve">, </w:t>
      </w:r>
      <w:r>
        <w:rPr>
          <w:rFonts w:ascii="Arial" w:hAnsi="Arial" w:cs="Arial"/>
          <w:sz w:val="16"/>
          <w:szCs w:val="16"/>
          <w:lang w:val="es-ES"/>
        </w:rPr>
        <w:t xml:space="preserve">tienen como </w:t>
      </w:r>
      <w:r w:rsidR="00315490">
        <w:rPr>
          <w:rFonts w:ascii="Arial" w:hAnsi="Arial" w:cs="Arial"/>
          <w:sz w:val="16"/>
          <w:szCs w:val="16"/>
          <w:lang w:val="es-ES"/>
        </w:rPr>
        <w:t xml:space="preserve">única </w:t>
      </w:r>
      <w:r>
        <w:rPr>
          <w:rFonts w:ascii="Arial" w:hAnsi="Arial" w:cs="Arial"/>
          <w:sz w:val="16"/>
          <w:szCs w:val="16"/>
          <w:lang w:val="es-ES"/>
        </w:rPr>
        <w:t xml:space="preserve">finalidad la adecuada gestión de su solicitud. De acuerdo con lo previsto en la citada Ley Orgánica, puede ejercitar los derechos de acceso, rectificación, cancelación y oposición dirigiendo un escrito a </w:t>
      </w:r>
      <w:r w:rsidR="00315490">
        <w:rPr>
          <w:rFonts w:ascii="Arial" w:hAnsi="Arial" w:cs="Arial"/>
          <w:sz w:val="16"/>
          <w:szCs w:val="16"/>
          <w:lang w:val="es-ES"/>
        </w:rPr>
        <w:t>Rotary Club Alicante Puerto,   Avenida de Villajoyosa 10, 03016  Alicante.</w:t>
      </w:r>
    </w:p>
    <w:sectPr w:rsidR="00886AC5" w:rsidRPr="00634CCC" w:rsidSect="00634CCC">
      <w:headerReference w:type="default" r:id="rId10"/>
      <w:pgSz w:w="12240" w:h="15840"/>
      <w:pgMar w:top="1021" w:right="760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CC" w:rsidRDefault="00634CCC" w:rsidP="009E4FCA">
      <w:r>
        <w:separator/>
      </w:r>
    </w:p>
  </w:endnote>
  <w:endnote w:type="continuationSeparator" w:id="0">
    <w:p w:rsidR="00634CCC" w:rsidRDefault="00634CCC" w:rsidP="009E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CC" w:rsidRDefault="00634CCC" w:rsidP="009E4FCA">
      <w:r>
        <w:separator/>
      </w:r>
    </w:p>
  </w:footnote>
  <w:footnote w:type="continuationSeparator" w:id="0">
    <w:p w:rsidR="00634CCC" w:rsidRDefault="00634CCC" w:rsidP="009E4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CC" w:rsidRDefault="00634CCC" w:rsidP="002B2C14">
    <w:pPr>
      <w:pStyle w:val="Encabezado"/>
    </w:pPr>
    <w:r>
      <w:tab/>
    </w:r>
    <w:r w:rsidR="00D5230D">
      <w:rPr>
        <w:noProof/>
        <w:lang w:val="es-ES"/>
      </w:rPr>
      <w:drawing>
        <wp:inline distT="0" distB="0" distL="0" distR="0" wp14:anchorId="139D6C89" wp14:editId="1959814A">
          <wp:extent cx="2286635" cy="836008"/>
          <wp:effectExtent l="0" t="0" r="0" b="254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895" cy="83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D61540"/>
    <w:multiLevelType w:val="hybridMultilevel"/>
    <w:tmpl w:val="D1A8D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6D81"/>
    <w:multiLevelType w:val="hybridMultilevel"/>
    <w:tmpl w:val="C9F09F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C0766"/>
    <w:multiLevelType w:val="hybridMultilevel"/>
    <w:tmpl w:val="EFBC9850"/>
    <w:lvl w:ilvl="0" w:tplc="0C0A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20C67C0E"/>
    <w:multiLevelType w:val="hybridMultilevel"/>
    <w:tmpl w:val="D3D2BE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14976"/>
    <w:multiLevelType w:val="hybridMultilevel"/>
    <w:tmpl w:val="D466F23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7D7933"/>
    <w:multiLevelType w:val="hybridMultilevel"/>
    <w:tmpl w:val="E8C2FE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F1"/>
    <w:rsid w:val="00002378"/>
    <w:rsid w:val="001B5795"/>
    <w:rsid w:val="001C1520"/>
    <w:rsid w:val="002B2C14"/>
    <w:rsid w:val="00315490"/>
    <w:rsid w:val="00333CD9"/>
    <w:rsid w:val="003344F1"/>
    <w:rsid w:val="003A14AC"/>
    <w:rsid w:val="003B770C"/>
    <w:rsid w:val="003E6A09"/>
    <w:rsid w:val="00435B59"/>
    <w:rsid w:val="004B2F06"/>
    <w:rsid w:val="004F57C3"/>
    <w:rsid w:val="005D0BE9"/>
    <w:rsid w:val="00634CCC"/>
    <w:rsid w:val="007819B4"/>
    <w:rsid w:val="00817E4D"/>
    <w:rsid w:val="00886AC5"/>
    <w:rsid w:val="008A09A0"/>
    <w:rsid w:val="008D5EF0"/>
    <w:rsid w:val="008F1AA7"/>
    <w:rsid w:val="00955292"/>
    <w:rsid w:val="00991B56"/>
    <w:rsid w:val="009E4FCA"/>
    <w:rsid w:val="009E63FE"/>
    <w:rsid w:val="00A14961"/>
    <w:rsid w:val="00B73174"/>
    <w:rsid w:val="00BA1C07"/>
    <w:rsid w:val="00BA574A"/>
    <w:rsid w:val="00BB6070"/>
    <w:rsid w:val="00C14C23"/>
    <w:rsid w:val="00C762CB"/>
    <w:rsid w:val="00CE5973"/>
    <w:rsid w:val="00D42722"/>
    <w:rsid w:val="00D5230D"/>
    <w:rsid w:val="00D82F42"/>
    <w:rsid w:val="00D97D92"/>
    <w:rsid w:val="00EA1567"/>
    <w:rsid w:val="00EE7388"/>
    <w:rsid w:val="00F630F1"/>
    <w:rsid w:val="00F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F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FC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E4F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FCA"/>
  </w:style>
  <w:style w:type="paragraph" w:styleId="Piedepgina">
    <w:name w:val="footer"/>
    <w:basedOn w:val="Normal"/>
    <w:link w:val="PiedepginaCar"/>
    <w:uiPriority w:val="99"/>
    <w:unhideWhenUsed/>
    <w:rsid w:val="009E4F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FCA"/>
  </w:style>
  <w:style w:type="paragraph" w:styleId="Prrafodelista">
    <w:name w:val="List Paragraph"/>
    <w:basedOn w:val="Normal"/>
    <w:uiPriority w:val="34"/>
    <w:qFormat/>
    <w:rsid w:val="00D82F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1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E6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F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FC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E4F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FCA"/>
  </w:style>
  <w:style w:type="paragraph" w:styleId="Piedepgina">
    <w:name w:val="footer"/>
    <w:basedOn w:val="Normal"/>
    <w:link w:val="PiedepginaCar"/>
    <w:uiPriority w:val="99"/>
    <w:unhideWhenUsed/>
    <w:rsid w:val="009E4F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FCA"/>
  </w:style>
  <w:style w:type="paragraph" w:styleId="Prrafodelista">
    <w:name w:val="List Paragraph"/>
    <w:basedOn w:val="Normal"/>
    <w:uiPriority w:val="34"/>
    <w:qFormat/>
    <w:rsid w:val="00D82F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1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E6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icrocreditos@rotaryclubalicantepuerto.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ACF38-F6E1-2347-BCA1-1AB5BCA0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3339</Characters>
  <Application>Microsoft Macintosh Word</Application>
  <DocSecurity>0</DocSecurity>
  <Lines>27</Lines>
  <Paragraphs>7</Paragraphs>
  <ScaleCrop>false</ScaleCrop>
  <Company>Paco Carreras López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Carreras Lopez</dc:creator>
  <cp:keywords/>
  <dc:description/>
  <cp:lastModifiedBy>Paco Carreras Lopez</cp:lastModifiedBy>
  <cp:revision>2</cp:revision>
  <dcterms:created xsi:type="dcterms:W3CDTF">2016-09-12T06:19:00Z</dcterms:created>
  <dcterms:modified xsi:type="dcterms:W3CDTF">2016-09-12T06:19:00Z</dcterms:modified>
</cp:coreProperties>
</file>